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D0" w:rsidRDefault="00DA1E0C" w:rsidP="00DA1E0C">
      <w:pPr>
        <w:pStyle w:val="Heading1"/>
      </w:pPr>
      <w:r w:rsidRPr="00BF3D58">
        <w:rPr>
          <w:noProof/>
        </w:rPr>
        <w:drawing>
          <wp:inline distT="0" distB="0" distL="0" distR="0">
            <wp:extent cx="3714750" cy="790575"/>
            <wp:effectExtent l="0" t="0" r="0" b="952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2462DB" w:rsidRPr="00DA1E0C">
        <w:rPr>
          <w:sz w:val="36"/>
          <w:szCs w:val="36"/>
        </w:rPr>
        <w:t>local Union 565</w:t>
      </w:r>
    </w:p>
    <w:p w:rsidR="002A733C" w:rsidRPr="002A733C" w:rsidRDefault="008B24BB" w:rsidP="005C679E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bookmarkStart w:id="1" w:name="_GoBack"/>
      <w:bookmarkEnd w:id="1"/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DA1E0C">
      <w:pgSz w:w="12240" w:h="15840"/>
      <w:pgMar w:top="72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1F0"/>
    <w:rsid w:val="000071F7"/>
    <w:rsid w:val="000134FA"/>
    <w:rsid w:val="0002798A"/>
    <w:rsid w:val="00063EEE"/>
    <w:rsid w:val="000651F0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462D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C679E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1E0C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847FB9-8B54-48FA-8752-3D408B43A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3</cp:revision>
  <cp:lastPrinted>2004-02-13T21:45:00Z</cp:lastPrinted>
  <dcterms:created xsi:type="dcterms:W3CDTF">2020-10-28T18:52:00Z</dcterms:created>
  <dcterms:modified xsi:type="dcterms:W3CDTF">2020-10-28T18:53:00Z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